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BFB0" w14:textId="5C90A3F1" w:rsidR="00162E9C" w:rsidRDefault="003E0EE1" w:rsidP="003939B4">
      <w:pPr>
        <w:tabs>
          <w:tab w:val="left" w:pos="825"/>
        </w:tabs>
        <w:suppressAutoHyphens/>
        <w:jc w:val="both"/>
        <w:rPr>
          <w:spacing w:val="-3"/>
        </w:rPr>
      </w:pPr>
      <w:r>
        <w:rPr>
          <w:noProof/>
        </w:rPr>
        <w:drawing>
          <wp:anchor distT="0" distB="0" distL="114300" distR="114300" simplePos="0" relativeHeight="251659264" behindDoc="1" locked="0" layoutInCell="1" allowOverlap="1" wp14:anchorId="0890E4AA" wp14:editId="49FE6A5D">
            <wp:simplePos x="0" y="0"/>
            <wp:positionH relativeFrom="margin">
              <wp:align>left</wp:align>
            </wp:positionH>
            <wp:positionV relativeFrom="paragraph">
              <wp:posOffset>0</wp:posOffset>
            </wp:positionV>
            <wp:extent cx="962025" cy="886411"/>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235" cy="893054"/>
                    </a:xfrm>
                    <a:prstGeom prst="rect">
                      <a:avLst/>
                    </a:prstGeom>
                    <a:noFill/>
                  </pic:spPr>
                </pic:pic>
              </a:graphicData>
            </a:graphic>
            <wp14:sizeRelH relativeFrom="margin">
              <wp14:pctWidth>0</wp14:pctWidth>
            </wp14:sizeRelH>
            <wp14:sizeRelV relativeFrom="margin">
              <wp14:pctHeight>0</wp14:pctHeight>
            </wp14:sizeRelV>
          </wp:anchor>
        </w:drawing>
      </w:r>
      <w:r w:rsidR="003939B4">
        <w:rPr>
          <w:spacing w:val="-3"/>
        </w:rPr>
        <w:tab/>
      </w:r>
    </w:p>
    <w:p w14:paraId="668C9EB9" w14:textId="7156838E" w:rsidR="00162E9C" w:rsidRDefault="00162E9C" w:rsidP="00CD1A41">
      <w:pPr>
        <w:pStyle w:val="Heading1"/>
        <w:rPr>
          <w:rFonts w:ascii="Arial" w:hAnsi="Arial" w:cs="Arial"/>
        </w:rPr>
      </w:pPr>
      <w:r>
        <w:t xml:space="preserve">             </w:t>
      </w:r>
      <w:r>
        <w:tab/>
      </w:r>
    </w:p>
    <w:p w14:paraId="64C39A2B" w14:textId="175A6D60" w:rsidR="003E0EE1" w:rsidRDefault="00162E9C" w:rsidP="003E0EE1">
      <w:pPr>
        <w:widowControl w:val="0"/>
        <w:pBdr>
          <w:bottom w:val="single" w:sz="12" w:space="11" w:color="auto"/>
        </w:pBdr>
        <w:spacing w:line="-240" w:lineRule="auto"/>
        <w:rPr>
          <w:rFonts w:ascii="Calibri" w:hAnsi="Calibri"/>
          <w:sz w:val="32"/>
          <w:szCs w:val="32"/>
        </w:rPr>
      </w:pPr>
      <w:r>
        <w:tab/>
      </w:r>
      <w:r w:rsidR="00CD1A41">
        <w:t xml:space="preserve">            </w:t>
      </w:r>
    </w:p>
    <w:p w14:paraId="389A5147" w14:textId="77136CE8" w:rsidR="00162E9C" w:rsidRPr="00CD1A41" w:rsidRDefault="00CD1A41" w:rsidP="00191AC4">
      <w:pPr>
        <w:widowControl w:val="0"/>
        <w:pBdr>
          <w:bottom w:val="single" w:sz="12" w:space="11" w:color="auto"/>
        </w:pBdr>
        <w:spacing w:line="-240" w:lineRule="auto"/>
        <w:jc w:val="center"/>
        <w:rPr>
          <w:rFonts w:ascii="Calibri" w:hAnsi="Calibri"/>
          <w:sz w:val="32"/>
          <w:szCs w:val="32"/>
        </w:rPr>
      </w:pPr>
      <w:r>
        <w:rPr>
          <w:rFonts w:ascii="Calibri" w:hAnsi="Calibri"/>
          <w:sz w:val="32"/>
          <w:szCs w:val="32"/>
        </w:rPr>
        <w:t>HISTORICAL PAPERS</w:t>
      </w:r>
      <w:r w:rsidR="000D62F9">
        <w:rPr>
          <w:rFonts w:ascii="Calibri" w:hAnsi="Calibri"/>
          <w:sz w:val="32"/>
          <w:szCs w:val="32"/>
        </w:rPr>
        <w:t xml:space="preserve"> </w:t>
      </w:r>
      <w:r w:rsidR="00191AC4">
        <w:rPr>
          <w:rFonts w:ascii="Calibri" w:hAnsi="Calibri"/>
          <w:sz w:val="32"/>
          <w:szCs w:val="32"/>
        </w:rPr>
        <w:t xml:space="preserve">RESEARCH ARCHIVE </w:t>
      </w:r>
      <w:r w:rsidR="00191AC4">
        <w:rPr>
          <w:rFonts w:ascii="Calibri" w:hAnsi="Calibri"/>
          <w:sz w:val="32"/>
          <w:szCs w:val="32"/>
        </w:rPr>
        <w:br/>
      </w:r>
      <w:r w:rsidR="00191AC4">
        <w:rPr>
          <w:rFonts w:ascii="Calibri" w:hAnsi="Calibri"/>
          <w:sz w:val="32"/>
          <w:szCs w:val="32"/>
        </w:rPr>
        <w:br/>
      </w:r>
      <w:r>
        <w:rPr>
          <w:rFonts w:ascii="Calibri" w:hAnsi="Calibri"/>
          <w:sz w:val="32"/>
          <w:szCs w:val="32"/>
        </w:rPr>
        <w:t>RESEARCHER REGISTRATION FORM</w:t>
      </w:r>
      <w:r w:rsidR="000D62F9">
        <w:rPr>
          <w:rFonts w:ascii="Calibri" w:hAnsi="Calibri"/>
          <w:sz w:val="32"/>
          <w:szCs w:val="32"/>
        </w:rPr>
        <w:t xml:space="preserve"> 2024</w:t>
      </w:r>
    </w:p>
    <w:p w14:paraId="132CE8C3" w14:textId="5CC721DB" w:rsidR="00162E9C" w:rsidRDefault="000D62F9" w:rsidP="000D62F9">
      <w:pPr>
        <w:widowControl w:val="0"/>
        <w:tabs>
          <w:tab w:val="left" w:pos="1716"/>
        </w:tabs>
        <w:spacing w:line="-240" w:lineRule="auto"/>
      </w:pPr>
      <w:r>
        <w:tab/>
      </w:r>
    </w:p>
    <w:p w14:paraId="3CEA3DC2" w14:textId="77777777" w:rsidR="004D3CFC" w:rsidRDefault="004D3CFC">
      <w:pPr>
        <w:widowControl w:val="0"/>
        <w:spacing w:line="-240" w:lineRule="auto"/>
        <w:rPr>
          <w:rFonts w:ascii="Calibri" w:hAnsi="Calibri"/>
        </w:rPr>
      </w:pPr>
    </w:p>
    <w:p w14:paraId="015008CF" w14:textId="77777777" w:rsidR="00CD1A41" w:rsidRDefault="00CD1A41">
      <w:pPr>
        <w:widowControl w:val="0"/>
        <w:spacing w:line="-240" w:lineRule="auto"/>
        <w:rPr>
          <w:rFonts w:ascii="Calibri" w:hAnsi="Calibri"/>
        </w:rPr>
      </w:pPr>
    </w:p>
    <w:p w14:paraId="766E8BB1" w14:textId="77777777" w:rsidR="00CD1A41" w:rsidRDefault="00CD1A41">
      <w:pPr>
        <w:widowControl w:val="0"/>
        <w:spacing w:line="-240" w:lineRule="auto"/>
        <w:rPr>
          <w:rFonts w:ascii="Calibri" w:hAnsi="Calibri"/>
        </w:rPr>
      </w:pPr>
      <w:r>
        <w:rPr>
          <w:rFonts w:ascii="Calibri" w:hAnsi="Calibri"/>
        </w:rPr>
        <w:t>SURNAME</w:t>
      </w:r>
      <w:r>
        <w:rPr>
          <w:rFonts w:ascii="Calibri" w:hAnsi="Calibri"/>
        </w:rPr>
        <w:tab/>
        <w:t>___________________________________________________________________________</w:t>
      </w:r>
    </w:p>
    <w:p w14:paraId="09F202BC" w14:textId="77777777" w:rsidR="00CD1A41" w:rsidRDefault="00CD1A41">
      <w:pPr>
        <w:widowControl w:val="0"/>
        <w:spacing w:line="-240" w:lineRule="auto"/>
        <w:rPr>
          <w:rFonts w:ascii="Calibri" w:hAnsi="Calibri"/>
        </w:rPr>
      </w:pPr>
    </w:p>
    <w:p w14:paraId="245FA7DC" w14:textId="77777777" w:rsidR="00CD1A41" w:rsidRPr="00CD1A41" w:rsidRDefault="00CD1A41">
      <w:pPr>
        <w:widowControl w:val="0"/>
        <w:spacing w:line="-240" w:lineRule="auto"/>
        <w:rPr>
          <w:rFonts w:ascii="Calibri" w:hAnsi="Calibri"/>
        </w:rPr>
      </w:pPr>
      <w:r>
        <w:rPr>
          <w:rFonts w:ascii="Calibri" w:hAnsi="Calibri"/>
        </w:rPr>
        <w:t>FIRST NAME</w:t>
      </w:r>
      <w:r>
        <w:rPr>
          <w:rFonts w:ascii="Calibri" w:hAnsi="Calibri"/>
        </w:rPr>
        <w:tab/>
        <w:t>___________________________________________________________________________</w:t>
      </w:r>
    </w:p>
    <w:p w14:paraId="04B77A4B" w14:textId="77777777" w:rsidR="004D3CFC" w:rsidRDefault="004D3CFC">
      <w:pPr>
        <w:widowControl w:val="0"/>
        <w:spacing w:line="-240" w:lineRule="auto"/>
        <w:rPr>
          <w:rFonts w:ascii="Calibri" w:hAnsi="Calibri"/>
        </w:rPr>
      </w:pPr>
    </w:p>
    <w:p w14:paraId="0DDB3AC8" w14:textId="77777777" w:rsidR="00CD1A41" w:rsidRDefault="00CD1A41">
      <w:pPr>
        <w:widowControl w:val="0"/>
        <w:spacing w:line="-240" w:lineRule="auto"/>
        <w:rPr>
          <w:rFonts w:ascii="Calibri" w:hAnsi="Calibri"/>
        </w:rPr>
      </w:pPr>
      <w:r>
        <w:rPr>
          <w:rFonts w:ascii="Calibri" w:hAnsi="Calibri"/>
        </w:rPr>
        <w:t>ADDRESS</w:t>
      </w:r>
      <w:r>
        <w:rPr>
          <w:rFonts w:ascii="Calibri" w:hAnsi="Calibri"/>
        </w:rPr>
        <w:tab/>
      </w:r>
      <w:r w:rsidR="00627D2E">
        <w:rPr>
          <w:rFonts w:ascii="Calibri" w:hAnsi="Calibri"/>
        </w:rPr>
        <w:t>___________________________________________________________________________</w:t>
      </w:r>
    </w:p>
    <w:p w14:paraId="2E6AD297" w14:textId="77777777" w:rsidR="00627D2E" w:rsidRDefault="00627D2E">
      <w:pPr>
        <w:widowControl w:val="0"/>
        <w:spacing w:line="-240" w:lineRule="auto"/>
        <w:rPr>
          <w:rFonts w:ascii="Calibri" w:hAnsi="Calibri"/>
        </w:rPr>
      </w:pPr>
    </w:p>
    <w:p w14:paraId="531DACB7" w14:textId="77777777" w:rsidR="00627D2E" w:rsidRDefault="00627D2E">
      <w:pPr>
        <w:widowControl w:val="0"/>
        <w:spacing w:line="-240" w:lineRule="auto"/>
        <w:rPr>
          <w:rFonts w:ascii="Calibri" w:hAnsi="Calibri"/>
        </w:rPr>
      </w:pPr>
      <w:r>
        <w:rPr>
          <w:rFonts w:ascii="Calibri" w:hAnsi="Calibri"/>
        </w:rPr>
        <w:t>TEL.NO.</w:t>
      </w:r>
      <w:r>
        <w:rPr>
          <w:rFonts w:ascii="Calibri" w:hAnsi="Calibri"/>
        </w:rPr>
        <w:tab/>
        <w:t>___________________________________________________________________________</w:t>
      </w:r>
    </w:p>
    <w:p w14:paraId="3477DBB9" w14:textId="77777777" w:rsidR="00627D2E" w:rsidRDefault="00627D2E">
      <w:pPr>
        <w:widowControl w:val="0"/>
        <w:spacing w:line="-240" w:lineRule="auto"/>
        <w:rPr>
          <w:rFonts w:ascii="Calibri" w:hAnsi="Calibri"/>
        </w:rPr>
      </w:pPr>
    </w:p>
    <w:p w14:paraId="7535099E" w14:textId="77777777" w:rsidR="00627D2E" w:rsidRDefault="00627D2E">
      <w:pPr>
        <w:widowControl w:val="0"/>
        <w:spacing w:line="-240" w:lineRule="auto"/>
        <w:rPr>
          <w:rFonts w:ascii="Calibri" w:hAnsi="Calibri"/>
        </w:rPr>
      </w:pPr>
      <w:r>
        <w:rPr>
          <w:rFonts w:ascii="Calibri" w:hAnsi="Calibri"/>
        </w:rPr>
        <w:t>E-MAIL</w:t>
      </w:r>
      <w:r>
        <w:rPr>
          <w:rFonts w:ascii="Calibri" w:hAnsi="Calibri"/>
        </w:rPr>
        <w:tab/>
      </w:r>
      <w:r>
        <w:rPr>
          <w:rFonts w:ascii="Calibri" w:hAnsi="Calibri"/>
        </w:rPr>
        <w:tab/>
        <w:t>___________________________________________________________________________</w:t>
      </w:r>
    </w:p>
    <w:p w14:paraId="0EBEE232" w14:textId="77777777" w:rsidR="00627D2E" w:rsidRDefault="00627D2E">
      <w:pPr>
        <w:widowControl w:val="0"/>
        <w:spacing w:line="-240" w:lineRule="auto"/>
        <w:rPr>
          <w:rFonts w:ascii="Calibri" w:hAnsi="Calibri"/>
        </w:rPr>
      </w:pPr>
    </w:p>
    <w:p w14:paraId="4BF84BF0" w14:textId="77777777" w:rsidR="00657B09" w:rsidRDefault="00657B09">
      <w:pPr>
        <w:widowControl w:val="0"/>
        <w:spacing w:line="-240" w:lineRule="auto"/>
        <w:rPr>
          <w:rFonts w:ascii="Calibri" w:hAnsi="Calibri"/>
        </w:rPr>
      </w:pPr>
      <w:r>
        <w:rPr>
          <w:rFonts w:ascii="Calibri" w:hAnsi="Calibri"/>
        </w:rPr>
        <w:t xml:space="preserve">S.A. ID NO. or STUDENT NO. or PASSPORT NO.  </w:t>
      </w:r>
      <w:r>
        <w:rPr>
          <w:rFonts w:ascii="Calibri" w:hAnsi="Calibri"/>
        </w:rPr>
        <w:tab/>
        <w:t>_____________________________________________</w:t>
      </w:r>
    </w:p>
    <w:p w14:paraId="2DF9D50E" w14:textId="77777777" w:rsidR="003D5715" w:rsidRDefault="003D5715">
      <w:pPr>
        <w:widowControl w:val="0"/>
        <w:spacing w:line="-240" w:lineRule="auto"/>
        <w:rPr>
          <w:rFonts w:ascii="Calibri" w:hAnsi="Calibri"/>
        </w:rPr>
      </w:pPr>
    </w:p>
    <w:p w14:paraId="0B554B34" w14:textId="77777777" w:rsidR="003D5715" w:rsidRDefault="003D5715">
      <w:pPr>
        <w:widowControl w:val="0"/>
        <w:spacing w:line="-240" w:lineRule="auto"/>
        <w:rPr>
          <w:rFonts w:ascii="Calibri" w:hAnsi="Calibri"/>
        </w:rPr>
      </w:pPr>
    </w:p>
    <w:p w14:paraId="2815AC34" w14:textId="47337FBC" w:rsidR="004D3CFC" w:rsidRDefault="00657B09">
      <w:pPr>
        <w:widowControl w:val="0"/>
        <w:spacing w:line="-240" w:lineRule="auto"/>
        <w:rPr>
          <w:rFonts w:ascii="Calibri" w:hAnsi="Calibri"/>
        </w:rPr>
      </w:pPr>
      <w:r>
        <w:rPr>
          <w:rFonts w:ascii="Calibri" w:hAnsi="Calibri"/>
        </w:rPr>
        <w:tab/>
      </w:r>
      <w:r w:rsidR="00CD2BFA">
        <w:rPr>
          <w:rFonts w:ascii="Calibri" w:hAnsi="Calibri"/>
          <w:noProof/>
        </w:rPr>
        <mc:AlternateContent>
          <mc:Choice Requires="wps">
            <w:drawing>
              <wp:anchor distT="0" distB="0" distL="114300" distR="114300" simplePos="0" relativeHeight="251657216" behindDoc="0" locked="0" layoutInCell="1" allowOverlap="1" wp14:anchorId="55D6D89D" wp14:editId="2376BF1C">
                <wp:simplePos x="0" y="0"/>
                <wp:positionH relativeFrom="column">
                  <wp:posOffset>9525</wp:posOffset>
                </wp:positionH>
                <wp:positionV relativeFrom="paragraph">
                  <wp:posOffset>147320</wp:posOffset>
                </wp:positionV>
                <wp:extent cx="6629400" cy="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DCBC81" id="_x0000_t32" coordsize="21600,21600" o:spt="32" o:oned="t" path="m,l21600,21600e" filled="f">
                <v:path arrowok="t" fillok="f" o:connecttype="none"/>
                <o:lock v:ext="edit" shapetype="t"/>
              </v:shapetype>
              <v:shape id="AutoShape 9" o:spid="_x0000_s1026" type="#_x0000_t32" style="position:absolute;margin-left:.75pt;margin-top:11.6pt;width:5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" strokeweight="1.75pt"/>
            </w:pict>
          </mc:Fallback>
        </mc:AlternateContent>
      </w:r>
    </w:p>
    <w:p w14:paraId="627C169D" w14:textId="77777777" w:rsidR="00657B09" w:rsidRDefault="00657B09">
      <w:pPr>
        <w:widowControl w:val="0"/>
        <w:spacing w:line="-240" w:lineRule="auto"/>
      </w:pPr>
    </w:p>
    <w:p w14:paraId="4D7C6910" w14:textId="77777777" w:rsidR="004D3CFC" w:rsidRDefault="004D3CFC">
      <w:pPr>
        <w:widowControl w:val="0"/>
        <w:spacing w:line="-240" w:lineRule="auto"/>
      </w:pPr>
    </w:p>
    <w:p w14:paraId="38D77776" w14:textId="473744CD" w:rsidR="00070F78" w:rsidRDefault="00070F78">
      <w:pPr>
        <w:widowControl w:val="0"/>
        <w:spacing w:line="-240" w:lineRule="auto"/>
        <w:rPr>
          <w:rFonts w:ascii="Calibri" w:hAnsi="Calibri"/>
        </w:rPr>
      </w:pPr>
      <w:r>
        <w:rPr>
          <w:rFonts w:ascii="Calibri" w:hAnsi="Calibri"/>
        </w:rPr>
        <w:t xml:space="preserve">PURPOSE OF RESEARCH AT HISTORICAL PAPERS </w:t>
      </w:r>
    </w:p>
    <w:p w14:paraId="3D0EABE1" w14:textId="77777777" w:rsidR="00070F78" w:rsidRDefault="00070F78">
      <w:pPr>
        <w:widowControl w:val="0"/>
        <w:spacing w:line="-240" w:lineRule="auto"/>
        <w:rPr>
          <w:rFonts w:ascii="Calibri" w:hAnsi="Calibri"/>
        </w:rPr>
      </w:pPr>
    </w:p>
    <w:p w14:paraId="43178D29" w14:textId="77777777" w:rsidR="00CD2BFA" w:rsidRDefault="00070F78" w:rsidP="00CD2BFA">
      <w:pPr>
        <w:widowControl w:val="0"/>
        <w:numPr>
          <w:ilvl w:val="0"/>
          <w:numId w:val="14"/>
        </w:numPr>
        <w:spacing w:line="-240" w:lineRule="auto"/>
        <w:rPr>
          <w:rFonts w:ascii="Calibri" w:hAnsi="Calibri"/>
        </w:rPr>
      </w:pPr>
      <w:r>
        <w:rPr>
          <w:rFonts w:ascii="Calibri" w:hAnsi="Calibri"/>
        </w:rPr>
        <w:t>R</w:t>
      </w:r>
      <w:r w:rsidR="002A570F">
        <w:rPr>
          <w:rFonts w:ascii="Calibri" w:hAnsi="Calibri"/>
        </w:rPr>
        <w:t>esearch</w:t>
      </w:r>
      <w:r>
        <w:rPr>
          <w:rFonts w:ascii="Calibri" w:hAnsi="Calibri"/>
        </w:rPr>
        <w:t xml:space="preserve"> T</w:t>
      </w:r>
      <w:r w:rsidR="002A570F">
        <w:rPr>
          <w:rFonts w:ascii="Calibri" w:hAnsi="Calibri"/>
        </w:rPr>
        <w:t>opic</w:t>
      </w:r>
      <w:r>
        <w:rPr>
          <w:rFonts w:ascii="Calibri" w:hAnsi="Calibri"/>
        </w:rPr>
        <w:t xml:space="preserve">  ________________________________________________</w:t>
      </w:r>
      <w:r w:rsidR="002A570F">
        <w:rPr>
          <w:rFonts w:ascii="Calibri" w:hAnsi="Calibri"/>
        </w:rPr>
        <w:t>__</w:t>
      </w:r>
      <w:r>
        <w:rPr>
          <w:rFonts w:ascii="Calibri" w:hAnsi="Calibri"/>
        </w:rPr>
        <w:t>_______________________________</w:t>
      </w:r>
      <w:r w:rsidR="00CD2BFA">
        <w:rPr>
          <w:rFonts w:ascii="Calibri" w:hAnsi="Calibri"/>
        </w:rPr>
        <w:br/>
      </w:r>
    </w:p>
    <w:p w14:paraId="707FB7B8" w14:textId="77777777" w:rsidR="007467BD" w:rsidRDefault="00070F78" w:rsidP="00CD2BFA">
      <w:pPr>
        <w:widowControl w:val="0"/>
        <w:spacing w:line="-240" w:lineRule="auto"/>
        <w:ind w:left="720"/>
        <w:rPr>
          <w:rFonts w:ascii="Calibri" w:hAnsi="Calibri"/>
        </w:rPr>
      </w:pPr>
      <w:r>
        <w:rPr>
          <w:rFonts w:ascii="Calibri" w:hAnsi="Calibri"/>
        </w:rPr>
        <w:t>__________________________________________________</w:t>
      </w:r>
      <w:r w:rsidR="00CD2BFA">
        <w:rPr>
          <w:rFonts w:ascii="Calibri" w:hAnsi="Calibri"/>
        </w:rPr>
        <w:t>_________________________</w:t>
      </w:r>
      <w:r>
        <w:rPr>
          <w:rFonts w:ascii="Calibri" w:hAnsi="Calibri"/>
        </w:rPr>
        <w:t>______</w:t>
      </w:r>
      <w:r w:rsidR="002A570F">
        <w:rPr>
          <w:rFonts w:ascii="Calibri" w:hAnsi="Calibri"/>
        </w:rPr>
        <w:br/>
      </w:r>
    </w:p>
    <w:p w14:paraId="76E4B18C" w14:textId="5A5BFC8A" w:rsidR="00070F78" w:rsidRDefault="002A570F" w:rsidP="00CD2BFA">
      <w:pPr>
        <w:widowControl w:val="0"/>
        <w:spacing w:line="-240" w:lineRule="auto"/>
        <w:ind w:left="720"/>
        <w:rPr>
          <w:rFonts w:ascii="Calibri" w:hAnsi="Calibri"/>
        </w:rPr>
      </w:pPr>
      <w:r>
        <w:rPr>
          <w:rFonts w:ascii="Calibri" w:hAnsi="Calibri"/>
        </w:rPr>
        <w:t>____________________________________________________</w:t>
      </w:r>
      <w:r w:rsidR="00CD2BFA">
        <w:rPr>
          <w:rFonts w:ascii="Calibri" w:hAnsi="Calibri"/>
        </w:rPr>
        <w:t>___</w:t>
      </w:r>
      <w:r>
        <w:rPr>
          <w:rFonts w:ascii="Calibri" w:hAnsi="Calibri"/>
        </w:rPr>
        <w:t>________</w:t>
      </w:r>
      <w:r w:rsidR="007467BD">
        <w:rPr>
          <w:rFonts w:ascii="Calibri" w:hAnsi="Calibri"/>
        </w:rPr>
        <w:t>___</w:t>
      </w:r>
      <w:r>
        <w:rPr>
          <w:rFonts w:ascii="Calibri" w:hAnsi="Calibri"/>
        </w:rPr>
        <w:t>_______________</w:t>
      </w:r>
    </w:p>
    <w:p w14:paraId="3E7C4DC2" w14:textId="77777777" w:rsidR="00070F78" w:rsidRDefault="00070F78">
      <w:pPr>
        <w:widowControl w:val="0"/>
        <w:spacing w:line="-240" w:lineRule="auto"/>
        <w:rPr>
          <w:rFonts w:ascii="Calibri" w:hAnsi="Calibri"/>
        </w:rPr>
      </w:pPr>
    </w:p>
    <w:p w14:paraId="41BFD5BB" w14:textId="05ABAFB8" w:rsidR="00070F78" w:rsidRDefault="00070F78" w:rsidP="00CD2BFA">
      <w:pPr>
        <w:widowControl w:val="0"/>
        <w:spacing w:line="-240" w:lineRule="auto"/>
        <w:ind w:firstLine="720"/>
        <w:rPr>
          <w:rFonts w:ascii="Calibri" w:hAnsi="Calibri"/>
        </w:rPr>
      </w:pPr>
      <w:r>
        <w:rPr>
          <w:rFonts w:ascii="Calibri" w:hAnsi="Calibri"/>
        </w:rPr>
        <w:t>U</w:t>
      </w:r>
      <w:r w:rsidR="002A570F">
        <w:rPr>
          <w:rFonts w:ascii="Calibri" w:hAnsi="Calibri"/>
        </w:rPr>
        <w:t>niversity</w:t>
      </w:r>
      <w:r>
        <w:rPr>
          <w:rFonts w:ascii="Calibri" w:hAnsi="Calibri"/>
        </w:rPr>
        <w:t xml:space="preserve">  __________________________</w:t>
      </w:r>
      <w:r w:rsidR="002A570F">
        <w:rPr>
          <w:rFonts w:ascii="Calibri" w:hAnsi="Calibri"/>
        </w:rPr>
        <w:t>__</w:t>
      </w:r>
      <w:r>
        <w:rPr>
          <w:rFonts w:ascii="Calibri" w:hAnsi="Calibri"/>
        </w:rPr>
        <w:t>____________________  D</w:t>
      </w:r>
      <w:r w:rsidR="002A570F">
        <w:rPr>
          <w:rFonts w:ascii="Calibri" w:hAnsi="Calibri"/>
        </w:rPr>
        <w:t>egree</w:t>
      </w:r>
      <w:r>
        <w:rPr>
          <w:rFonts w:ascii="Calibri" w:hAnsi="Calibri"/>
        </w:rPr>
        <w:t xml:space="preserve">  ____</w:t>
      </w:r>
      <w:r w:rsidR="00CD2BFA">
        <w:rPr>
          <w:rFonts w:ascii="Calibri" w:hAnsi="Calibri"/>
        </w:rPr>
        <w:t>________</w:t>
      </w:r>
      <w:r>
        <w:rPr>
          <w:rFonts w:ascii="Calibri" w:hAnsi="Calibri"/>
        </w:rPr>
        <w:t>____</w:t>
      </w:r>
    </w:p>
    <w:p w14:paraId="777740FF" w14:textId="77777777" w:rsidR="00070F78" w:rsidRDefault="00070F78" w:rsidP="00070F78">
      <w:pPr>
        <w:widowControl w:val="0"/>
        <w:spacing w:line="-240" w:lineRule="auto"/>
        <w:ind w:left="720" w:firstLine="720"/>
        <w:rPr>
          <w:rFonts w:ascii="Calibri" w:hAnsi="Calibri"/>
        </w:rPr>
      </w:pPr>
      <w:r>
        <w:rPr>
          <w:rFonts w:ascii="Calibri" w:hAnsi="Calibri"/>
        </w:rPr>
        <w:tab/>
      </w:r>
    </w:p>
    <w:p w14:paraId="35055D37" w14:textId="1FC9B225" w:rsidR="00070F78" w:rsidRDefault="00070F78">
      <w:pPr>
        <w:widowControl w:val="0"/>
        <w:spacing w:line="-240" w:lineRule="auto"/>
        <w:rPr>
          <w:rFonts w:ascii="Calibri" w:hAnsi="Calibri"/>
        </w:rPr>
      </w:pPr>
      <w:r>
        <w:rPr>
          <w:rFonts w:ascii="Calibri" w:hAnsi="Calibri"/>
        </w:rPr>
        <w:tab/>
      </w:r>
      <w:r w:rsidR="002A570F">
        <w:rPr>
          <w:rFonts w:ascii="Calibri" w:hAnsi="Calibri"/>
        </w:rPr>
        <w:t>Department / Subject   _</w:t>
      </w:r>
      <w:r>
        <w:rPr>
          <w:rFonts w:ascii="Calibri" w:hAnsi="Calibri"/>
        </w:rPr>
        <w:t>_______________________________________________</w:t>
      </w:r>
      <w:r w:rsidR="00CD2BFA">
        <w:rPr>
          <w:rFonts w:ascii="Calibri" w:hAnsi="Calibri"/>
        </w:rPr>
        <w:t>________</w:t>
      </w:r>
      <w:r>
        <w:rPr>
          <w:rFonts w:ascii="Calibri" w:hAnsi="Calibri"/>
        </w:rPr>
        <w:t>______</w:t>
      </w:r>
    </w:p>
    <w:p w14:paraId="29D5D415" w14:textId="77777777" w:rsidR="002A570F" w:rsidRDefault="002A570F">
      <w:pPr>
        <w:widowControl w:val="0"/>
        <w:spacing w:line="-240" w:lineRule="auto"/>
        <w:rPr>
          <w:rFonts w:ascii="Calibri" w:hAnsi="Calibri"/>
        </w:rPr>
      </w:pPr>
    </w:p>
    <w:p w14:paraId="0B35FFF3" w14:textId="77777777" w:rsidR="002A570F" w:rsidRDefault="002A570F">
      <w:pPr>
        <w:widowControl w:val="0"/>
        <w:spacing w:line="-240" w:lineRule="auto"/>
        <w:rPr>
          <w:rFonts w:ascii="Calibri" w:hAnsi="Calibri"/>
        </w:rPr>
      </w:pPr>
    </w:p>
    <w:p w14:paraId="33676D3C" w14:textId="5C6BE7D2" w:rsidR="002A570F" w:rsidRPr="00CD2BFA" w:rsidRDefault="002A570F" w:rsidP="00CD2BFA">
      <w:pPr>
        <w:widowControl w:val="0"/>
        <w:numPr>
          <w:ilvl w:val="0"/>
          <w:numId w:val="14"/>
        </w:numPr>
        <w:spacing w:line="-240" w:lineRule="auto"/>
        <w:rPr>
          <w:rFonts w:ascii="Calibri" w:hAnsi="Calibri"/>
        </w:rPr>
      </w:pPr>
      <w:r w:rsidRPr="00CD2BFA">
        <w:rPr>
          <w:rFonts w:ascii="Calibri" w:hAnsi="Calibri"/>
        </w:rPr>
        <w:t>Other Research (please indicate nature and purpose of research</w:t>
      </w:r>
      <w:r w:rsidR="00CD2BFA" w:rsidRPr="00CD2BFA">
        <w:rPr>
          <w:rFonts w:ascii="Calibri" w:hAnsi="Calibri"/>
        </w:rPr>
        <w:t xml:space="preserve">, including </w:t>
      </w:r>
      <w:r w:rsidR="00F809A7" w:rsidRPr="00CD2BFA">
        <w:rPr>
          <w:rFonts w:ascii="Calibri" w:hAnsi="Calibri"/>
        </w:rPr>
        <w:t xml:space="preserve">publications)  </w:t>
      </w:r>
      <w:r w:rsidR="00CD2BFA">
        <w:rPr>
          <w:rFonts w:ascii="Calibri" w:hAnsi="Calibri"/>
        </w:rPr>
        <w:br/>
      </w:r>
    </w:p>
    <w:p w14:paraId="21D6536B" w14:textId="2E56248E" w:rsidR="002A570F" w:rsidRDefault="002A570F" w:rsidP="00CD2BFA">
      <w:pPr>
        <w:widowControl w:val="0"/>
        <w:spacing w:line="-240" w:lineRule="auto"/>
        <w:ind w:firstLine="720"/>
        <w:rPr>
          <w:rFonts w:ascii="Calibri" w:hAnsi="Calibri"/>
        </w:rPr>
      </w:pPr>
      <w:r>
        <w:rPr>
          <w:rFonts w:ascii="Calibri" w:hAnsi="Calibri"/>
        </w:rPr>
        <w:t>____________________________________</w:t>
      </w:r>
      <w:r w:rsidR="00CD2BFA">
        <w:rPr>
          <w:rFonts w:ascii="Calibri" w:hAnsi="Calibri"/>
        </w:rPr>
        <w:t>______</w:t>
      </w:r>
      <w:r>
        <w:rPr>
          <w:rFonts w:ascii="Calibri" w:hAnsi="Calibri"/>
        </w:rPr>
        <w:t>_______________________________________</w:t>
      </w:r>
    </w:p>
    <w:p w14:paraId="364AE153" w14:textId="77777777" w:rsidR="002A570F" w:rsidRDefault="002A570F" w:rsidP="002A570F">
      <w:pPr>
        <w:widowControl w:val="0"/>
        <w:spacing w:line="-240" w:lineRule="auto"/>
        <w:ind w:left="1440"/>
        <w:rPr>
          <w:rFonts w:ascii="Calibri" w:hAnsi="Calibri"/>
        </w:rPr>
      </w:pPr>
    </w:p>
    <w:p w14:paraId="71B3027E" w14:textId="2D3E3F44" w:rsidR="002A570F" w:rsidRDefault="002A570F" w:rsidP="00CD2BFA">
      <w:pPr>
        <w:widowControl w:val="0"/>
        <w:spacing w:line="-240" w:lineRule="auto"/>
        <w:ind w:firstLine="720"/>
        <w:rPr>
          <w:rFonts w:ascii="Calibri" w:hAnsi="Calibri"/>
        </w:rPr>
      </w:pPr>
      <w:r>
        <w:rPr>
          <w:rFonts w:ascii="Calibri" w:hAnsi="Calibri"/>
        </w:rPr>
        <w:t>_____________________________________</w:t>
      </w:r>
      <w:r w:rsidR="00CD2BFA">
        <w:rPr>
          <w:rFonts w:ascii="Calibri" w:hAnsi="Calibri"/>
        </w:rPr>
        <w:t>_______</w:t>
      </w:r>
      <w:r>
        <w:rPr>
          <w:rFonts w:ascii="Calibri" w:hAnsi="Calibri"/>
        </w:rPr>
        <w:t>_____________________________________</w:t>
      </w:r>
    </w:p>
    <w:p w14:paraId="7B7397B4" w14:textId="77777777" w:rsidR="002A570F" w:rsidRDefault="002A570F" w:rsidP="002A570F">
      <w:pPr>
        <w:widowControl w:val="0"/>
        <w:spacing w:line="-240" w:lineRule="auto"/>
        <w:rPr>
          <w:rFonts w:ascii="Calibri" w:hAnsi="Calibri"/>
        </w:rPr>
      </w:pPr>
    </w:p>
    <w:p w14:paraId="1C8FBF04" w14:textId="77777777" w:rsidR="002A570F" w:rsidRDefault="002A570F" w:rsidP="002A570F">
      <w:pPr>
        <w:widowControl w:val="0"/>
        <w:spacing w:line="-240" w:lineRule="auto"/>
        <w:rPr>
          <w:rFonts w:ascii="Calibri" w:hAnsi="Calibri"/>
        </w:rPr>
      </w:pPr>
    </w:p>
    <w:p w14:paraId="79E5B688" w14:textId="77777777" w:rsidR="002A570F" w:rsidRDefault="002A570F" w:rsidP="002A570F">
      <w:pPr>
        <w:widowControl w:val="0"/>
        <w:spacing w:line="-240" w:lineRule="auto"/>
        <w:rPr>
          <w:rFonts w:ascii="Calibri" w:hAnsi="Calibri"/>
        </w:rPr>
      </w:pPr>
    </w:p>
    <w:p w14:paraId="7C9882AD" w14:textId="77777777" w:rsidR="002A570F" w:rsidRDefault="004A6C51" w:rsidP="002A570F">
      <w:pPr>
        <w:widowControl w:val="0"/>
        <w:spacing w:line="-240" w:lineRule="auto"/>
        <w:rPr>
          <w:rFonts w:ascii="Calibri" w:hAnsi="Calibri"/>
        </w:rPr>
      </w:pPr>
      <w:r>
        <w:rPr>
          <w:rFonts w:ascii="Calibri" w:hAnsi="Calibri"/>
        </w:rPr>
        <w:t>TERMS OF USE</w:t>
      </w:r>
      <w:r w:rsidR="00191AC4">
        <w:rPr>
          <w:rFonts w:ascii="Calibri" w:hAnsi="Calibri"/>
        </w:rPr>
        <w:t xml:space="preserve"> – </w:t>
      </w:r>
      <w:r w:rsidR="000B0CAB">
        <w:rPr>
          <w:rFonts w:ascii="Calibri" w:hAnsi="Calibri"/>
        </w:rPr>
        <w:t>see also overleaf</w:t>
      </w:r>
    </w:p>
    <w:p w14:paraId="01DA300C" w14:textId="3C04DBD5" w:rsidR="004A6C51" w:rsidRDefault="004A6C51" w:rsidP="002A570F">
      <w:pPr>
        <w:widowControl w:val="0"/>
        <w:spacing w:line="-240" w:lineRule="auto"/>
        <w:rPr>
          <w:rFonts w:ascii="Calibri" w:hAnsi="Calibri"/>
        </w:rPr>
      </w:pPr>
    </w:p>
    <w:p w14:paraId="5E39DA70" w14:textId="3B019EF4" w:rsidR="00CD2BFA" w:rsidRPr="000A5BA3" w:rsidRDefault="00CD2BFA" w:rsidP="00CD2BFA">
      <w:pPr>
        <w:pStyle w:val="NormalWeb"/>
        <w:rPr>
          <w:rStyle w:val="Strong"/>
          <w:rFonts w:ascii="Calibri" w:hAnsi="Calibri" w:cs="Tahoma"/>
          <w:b w:val="0"/>
          <w:bCs w:val="0"/>
          <w:color w:val="000000"/>
          <w:sz w:val="18"/>
          <w:szCs w:val="18"/>
        </w:rPr>
      </w:pPr>
      <w:r>
        <w:rPr>
          <w:rStyle w:val="Strong"/>
          <w:rFonts w:ascii="Calibri" w:hAnsi="Calibri" w:cs="Tahoma"/>
          <w:color w:val="000000"/>
          <w:sz w:val="18"/>
          <w:szCs w:val="18"/>
        </w:rPr>
        <w:t xml:space="preserve">POPI disclaimer: </w:t>
      </w:r>
      <w:r w:rsidRPr="000A5BA3">
        <w:rPr>
          <w:rStyle w:val="Strong"/>
          <w:rFonts w:ascii="Calibri" w:hAnsi="Calibri" w:cs="Tahoma"/>
          <w:b w:val="0"/>
          <w:bCs w:val="0"/>
          <w:color w:val="000000"/>
          <w:sz w:val="18"/>
          <w:szCs w:val="18"/>
        </w:rPr>
        <w:t xml:space="preserve">The </w:t>
      </w:r>
      <w:r>
        <w:rPr>
          <w:rStyle w:val="Strong"/>
          <w:rFonts w:ascii="Calibri" w:hAnsi="Calibri" w:cs="Tahoma"/>
          <w:b w:val="0"/>
          <w:bCs w:val="0"/>
          <w:color w:val="000000"/>
          <w:sz w:val="18"/>
          <w:szCs w:val="18"/>
        </w:rPr>
        <w:t>information above is collected for the purpose of statistical use only. We respect your right to privacy and aim to ensure that we comply with the legal requirement of the POPI Act, which regulates the way we collect, process, store, share and destroy any personal information which we are provided with.</w:t>
      </w:r>
    </w:p>
    <w:p w14:paraId="45A466A5" w14:textId="77777777" w:rsidR="00CD2BFA" w:rsidRDefault="00CD2BFA" w:rsidP="002A570F">
      <w:pPr>
        <w:widowControl w:val="0"/>
        <w:spacing w:line="-240" w:lineRule="auto"/>
        <w:rPr>
          <w:rFonts w:ascii="Calibri" w:hAnsi="Calibri"/>
        </w:rPr>
      </w:pPr>
    </w:p>
    <w:p w14:paraId="2A71DFF4" w14:textId="6FCD731A" w:rsidR="004A6C51" w:rsidRPr="004A6C51" w:rsidRDefault="004A6C51" w:rsidP="004A6C51">
      <w:pPr>
        <w:pStyle w:val="NormalWeb"/>
        <w:rPr>
          <w:rFonts w:ascii="Calibri" w:hAnsi="Calibri" w:cs="Tahoma"/>
          <w:color w:val="000000"/>
          <w:sz w:val="18"/>
          <w:szCs w:val="18"/>
        </w:rPr>
      </w:pPr>
      <w:r w:rsidRPr="004A6C51">
        <w:rPr>
          <w:rStyle w:val="Strong"/>
          <w:rFonts w:ascii="Calibri" w:hAnsi="Calibri" w:cs="Tahoma"/>
          <w:color w:val="000000"/>
          <w:sz w:val="18"/>
          <w:szCs w:val="18"/>
        </w:rPr>
        <w:t xml:space="preserve">Copyright </w:t>
      </w:r>
      <w:r w:rsidR="009C4E7E">
        <w:rPr>
          <w:rStyle w:val="Strong"/>
          <w:rFonts w:ascii="Calibri" w:hAnsi="Calibri" w:cs="Tahoma"/>
          <w:color w:val="000000"/>
          <w:sz w:val="18"/>
          <w:szCs w:val="18"/>
        </w:rPr>
        <w:t>n</w:t>
      </w:r>
      <w:r w:rsidRPr="004A6C51">
        <w:rPr>
          <w:rStyle w:val="Strong"/>
          <w:rFonts w:ascii="Calibri" w:hAnsi="Calibri" w:cs="Tahoma"/>
          <w:color w:val="000000"/>
          <w:sz w:val="18"/>
          <w:szCs w:val="18"/>
        </w:rPr>
        <w:t>otice:</w:t>
      </w:r>
      <w:r w:rsidRPr="004A6C51">
        <w:rPr>
          <w:rFonts w:ascii="Calibri" w:hAnsi="Calibri" w:cs="Tahoma"/>
          <w:color w:val="000000"/>
          <w:sz w:val="18"/>
          <w:szCs w:val="18"/>
        </w:rPr>
        <w:t xml:space="preserve"> All materials used are protected by South African copyright law and may not be reproduced, distributed, transmitted, displayed, or otherwise published in any format, without prior agreement and/or written permission of the copyright owner. I hereby agree and accept these terms when using materials from Historical Papers, University of the Witwatersrand, Johannesburg, South Africa.</w:t>
      </w:r>
    </w:p>
    <w:p w14:paraId="6DA951D5" w14:textId="77777777" w:rsidR="004A6C51" w:rsidRDefault="004A6C51" w:rsidP="004A6C51">
      <w:pPr>
        <w:pStyle w:val="NormalWeb"/>
        <w:rPr>
          <w:rFonts w:ascii="Calibri" w:hAnsi="Calibri" w:cs="Tahoma"/>
          <w:color w:val="000000"/>
          <w:sz w:val="18"/>
          <w:szCs w:val="18"/>
        </w:rPr>
      </w:pPr>
    </w:p>
    <w:p w14:paraId="13B54015" w14:textId="77777777" w:rsidR="00070F78" w:rsidRPr="00657B09" w:rsidRDefault="004A6C51" w:rsidP="00657B09">
      <w:pPr>
        <w:pStyle w:val="NormalWeb"/>
        <w:rPr>
          <w:rFonts w:ascii="Calibri" w:hAnsi="Calibri" w:cs="Tahoma"/>
          <w:color w:val="000000"/>
        </w:rPr>
      </w:pPr>
      <w:r>
        <w:rPr>
          <w:rFonts w:ascii="Calibri" w:hAnsi="Calibri" w:cs="Tahoma"/>
          <w:color w:val="000000"/>
        </w:rPr>
        <w:t>SIGNATURE</w:t>
      </w:r>
      <w:r>
        <w:rPr>
          <w:rFonts w:ascii="Calibri" w:hAnsi="Calibri" w:cs="Tahoma"/>
          <w:color w:val="000000"/>
        </w:rPr>
        <w:tab/>
        <w:t>___________________________________________   DATE   _________________________</w:t>
      </w:r>
    </w:p>
    <w:sectPr w:rsidR="00070F78" w:rsidRPr="00657B09">
      <w:footerReference w:type="even" r:id="rId8"/>
      <w:footerReference w:type="default" r:id="rId9"/>
      <w:footnotePr>
        <w:numFmt w:val="lowerLetter"/>
      </w:footnotePr>
      <w:endnotePr>
        <w:numFmt w:val="lowerLetter"/>
      </w:endnotePr>
      <w:type w:val="continuous"/>
      <w:pgSz w:w="11906" w:h="16838"/>
      <w:pgMar w:top="720" w:right="720" w:bottom="120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C1E5" w14:textId="77777777" w:rsidR="00FC42E6" w:rsidRDefault="00FC42E6">
      <w:r>
        <w:separator/>
      </w:r>
    </w:p>
  </w:endnote>
  <w:endnote w:type="continuationSeparator" w:id="0">
    <w:p w14:paraId="506D1DEC" w14:textId="77777777" w:rsidR="00FC42E6" w:rsidRDefault="00FC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IconicSymbols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1157" w14:textId="77777777" w:rsidR="00162E9C" w:rsidRDefault="00162E9C">
    <w:pPr>
      <w:framePr w:w="9026" w:h="280" w:hRule="exact" w:wrap="notBeside" w:vAnchor="page" w:hAnchor="text" w:y="16118"/>
      <w:widowControl w:val="0"/>
      <w:spacing w:line="0" w:lineRule="atLeast"/>
      <w:jc w:val="center"/>
      <w:rPr>
        <w:vanish/>
      </w:rPr>
    </w:pPr>
    <w:r>
      <w:rPr>
        <w:rFonts w:ascii="Univers" w:hAnsi="Univers"/>
      </w:rPr>
      <w:pgNum/>
    </w:r>
  </w:p>
  <w:p w14:paraId="48522413" w14:textId="77777777" w:rsidR="00162E9C" w:rsidRDefault="00162E9C">
    <w:pPr>
      <w:widowControl w:val="0"/>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FFBD" w14:textId="77777777" w:rsidR="00162E9C" w:rsidRDefault="00162E9C">
    <w:pPr>
      <w:framePr w:w="9026" w:h="280" w:hRule="exact" w:wrap="notBeside" w:vAnchor="page" w:hAnchor="text" w:y="16118"/>
      <w:widowControl w:val="0"/>
      <w:spacing w:line="-240" w:lineRule="auto"/>
      <w:jc w:val="center"/>
      <w:rPr>
        <w:vanish/>
      </w:rPr>
    </w:pPr>
  </w:p>
  <w:p w14:paraId="22B0B2F4" w14:textId="77777777" w:rsidR="00162E9C" w:rsidRDefault="00162E9C">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FE29" w14:textId="77777777" w:rsidR="00FC42E6" w:rsidRDefault="00FC42E6">
      <w:r>
        <w:separator/>
      </w:r>
    </w:p>
  </w:footnote>
  <w:footnote w:type="continuationSeparator" w:id="0">
    <w:p w14:paraId="68E9BE70" w14:textId="77777777" w:rsidR="00FC42E6" w:rsidRDefault="00FC4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2"/>
    <w:multiLevelType w:val="singleLevel"/>
    <w:tmpl w:val="00000002"/>
    <w:lvl w:ilvl="0">
      <w:start w:val="1"/>
      <w:numFmt w:val="decimal"/>
      <w:suff w:val="nothing"/>
      <w:lvlText w:val=" %1"/>
      <w:lvlJc w:val="left"/>
    </w:lvl>
  </w:abstractNum>
  <w:abstractNum w:abstractNumId="2" w15:restartNumberingAfterBreak="0">
    <w:nsid w:val="00000003"/>
    <w:multiLevelType w:val="singleLevel"/>
    <w:tmpl w:val="00000003"/>
    <w:lvl w:ilvl="0">
      <w:start w:val="1"/>
      <w:numFmt w:val="none"/>
      <w:suff w:val="nothing"/>
      <w:lvlText w:val=""/>
      <w:lvlJc w:val="left"/>
      <w:rPr>
        <w:rFonts w:ascii="WP IconicSymbolsA" w:hAnsi="WP IconicSymbolsA"/>
      </w:rPr>
    </w:lvl>
  </w:abstractNum>
  <w:abstractNum w:abstractNumId="3" w15:restartNumberingAfterBreak="0">
    <w:nsid w:val="00000004"/>
    <w:multiLevelType w:val="singleLevel"/>
    <w:tmpl w:val="00000004"/>
    <w:lvl w:ilvl="0">
      <w:start w:val="1"/>
      <w:numFmt w:val="none"/>
      <w:suff w:val="nothing"/>
      <w:lvlText w:val="Î"/>
      <w:lvlJc w:val="left"/>
      <w:rPr>
        <w:rFonts w:ascii="WP IconicSymbolsA" w:hAnsi="WP IconicSymbolsA"/>
      </w:rPr>
    </w:lvl>
  </w:abstractNum>
  <w:abstractNum w:abstractNumId="4" w15:restartNumberingAfterBreak="0">
    <w:nsid w:val="02C72B9A"/>
    <w:multiLevelType w:val="hybridMultilevel"/>
    <w:tmpl w:val="299A440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1375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5B61F2"/>
    <w:multiLevelType w:val="singleLevel"/>
    <w:tmpl w:val="8B2C7D96"/>
    <w:lvl w:ilvl="0">
      <w:numFmt w:val="bullet"/>
      <w:lvlText w:val=""/>
      <w:lvlJc w:val="left"/>
      <w:pPr>
        <w:tabs>
          <w:tab w:val="num" w:pos="10080"/>
        </w:tabs>
        <w:ind w:left="10080" w:hanging="720"/>
      </w:pPr>
      <w:rPr>
        <w:rFonts w:ascii="WP IconicSymbolsA" w:hAnsi="WP IconicSymbolsA" w:hint="default"/>
      </w:rPr>
    </w:lvl>
  </w:abstractNum>
  <w:abstractNum w:abstractNumId="7" w15:restartNumberingAfterBreak="0">
    <w:nsid w:val="239A7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9328B0"/>
    <w:multiLevelType w:val="hybridMultilevel"/>
    <w:tmpl w:val="5008B09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EE11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D35A64"/>
    <w:multiLevelType w:val="hybridMultilevel"/>
    <w:tmpl w:val="AC42FDE2"/>
    <w:lvl w:ilvl="0" w:tplc="EA2A08B6">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142844"/>
    <w:multiLevelType w:val="hybridMultilevel"/>
    <w:tmpl w:val="8D6E34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53D1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5C546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46201303">
    <w:abstractNumId w:val="0"/>
  </w:num>
  <w:num w:numId="2" w16cid:durableId="1590770774">
    <w:abstractNumId w:val="1"/>
  </w:num>
  <w:num w:numId="3" w16cid:durableId="1643342834">
    <w:abstractNumId w:val="2"/>
  </w:num>
  <w:num w:numId="4" w16cid:durableId="2077431489">
    <w:abstractNumId w:val="3"/>
  </w:num>
  <w:num w:numId="5" w16cid:durableId="684750076">
    <w:abstractNumId w:val="13"/>
  </w:num>
  <w:num w:numId="6" w16cid:durableId="1139613750">
    <w:abstractNumId w:val="6"/>
  </w:num>
  <w:num w:numId="7" w16cid:durableId="2143037050">
    <w:abstractNumId w:val="5"/>
  </w:num>
  <w:num w:numId="8" w16cid:durableId="1616330328">
    <w:abstractNumId w:val="12"/>
  </w:num>
  <w:num w:numId="9" w16cid:durableId="112595452">
    <w:abstractNumId w:val="9"/>
  </w:num>
  <w:num w:numId="10" w16cid:durableId="310720794">
    <w:abstractNumId w:val="7"/>
  </w:num>
  <w:num w:numId="11" w16cid:durableId="1348870324">
    <w:abstractNumId w:val="10"/>
  </w:num>
  <w:num w:numId="12" w16cid:durableId="1315185249">
    <w:abstractNumId w:val="8"/>
  </w:num>
  <w:num w:numId="13" w16cid:durableId="738016262">
    <w:abstractNumId w:val="4"/>
  </w:num>
  <w:num w:numId="14" w16cid:durableId="16525627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58"/>
    <w:rsid w:val="000018E8"/>
    <w:rsid w:val="000523C6"/>
    <w:rsid w:val="00070F78"/>
    <w:rsid w:val="000B0CAB"/>
    <w:rsid w:val="000D62F9"/>
    <w:rsid w:val="000E0C4E"/>
    <w:rsid w:val="000F1558"/>
    <w:rsid w:val="00104C67"/>
    <w:rsid w:val="00162E9C"/>
    <w:rsid w:val="00167948"/>
    <w:rsid w:val="00191AC4"/>
    <w:rsid w:val="00221FB9"/>
    <w:rsid w:val="002A570F"/>
    <w:rsid w:val="003939B4"/>
    <w:rsid w:val="003D5715"/>
    <w:rsid w:val="003E0EE1"/>
    <w:rsid w:val="003E38D2"/>
    <w:rsid w:val="00461776"/>
    <w:rsid w:val="004A6C51"/>
    <w:rsid w:val="004B3E02"/>
    <w:rsid w:val="004B5CB7"/>
    <w:rsid w:val="004D3CFC"/>
    <w:rsid w:val="00533B8A"/>
    <w:rsid w:val="0053646A"/>
    <w:rsid w:val="00627D2E"/>
    <w:rsid w:val="00657B09"/>
    <w:rsid w:val="007467BD"/>
    <w:rsid w:val="008071E3"/>
    <w:rsid w:val="008D3EDA"/>
    <w:rsid w:val="009C4E7E"/>
    <w:rsid w:val="00AA6C20"/>
    <w:rsid w:val="00AD7FB2"/>
    <w:rsid w:val="00B33D1C"/>
    <w:rsid w:val="00BD42AA"/>
    <w:rsid w:val="00C65F8F"/>
    <w:rsid w:val="00CD1A41"/>
    <w:rsid w:val="00CD2BFA"/>
    <w:rsid w:val="00CE6AB4"/>
    <w:rsid w:val="00D56685"/>
    <w:rsid w:val="00D8547A"/>
    <w:rsid w:val="00DE52C9"/>
    <w:rsid w:val="00EE3562"/>
    <w:rsid w:val="00F809A7"/>
    <w:rsid w:val="00FC42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9AE9C"/>
  <w15:chartTrackingRefBased/>
  <w15:docId w15:val="{88317BDA-1B38-4F0C-A87E-7235DDAA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ind w:left="5760"/>
      <w:outlineLvl w:val="0"/>
    </w:pPr>
    <w:rPr>
      <w:b/>
      <w:bCs/>
      <w:sz w:val="18"/>
    </w:rPr>
  </w:style>
  <w:style w:type="paragraph" w:styleId="Heading2">
    <w:name w:val="heading 2"/>
    <w:basedOn w:val="Normal"/>
    <w:next w:val="Normal"/>
    <w:qFormat/>
    <w:pPr>
      <w:keepNext/>
      <w:ind w:left="5760" w:firstLine="720"/>
      <w:outlineLvl w:val="1"/>
    </w:pPr>
    <w:rPr>
      <w:rFonts w:ascii="Verdana" w:hAnsi="Verdana" w:cs="Arial"/>
      <w:b/>
      <w:bCs/>
      <w:sz w:val="18"/>
    </w:rPr>
  </w:style>
  <w:style w:type="paragraph" w:styleId="Heading3">
    <w:name w:val="heading 3"/>
    <w:basedOn w:val="Normal"/>
    <w:next w:val="Normal"/>
    <w:qFormat/>
    <w:pPr>
      <w:keepNext/>
      <w:widowControl w:val="0"/>
      <w:spacing w:line="-240" w:lineRule="auto"/>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jc w:val="both"/>
    </w:pPr>
    <w:rPr>
      <w:sz w:val="20"/>
      <w:lang w:val="en-GB"/>
    </w:rPr>
  </w:style>
  <w:style w:type="character" w:customStyle="1" w:styleId="Document1">
    <w:name w:val="Document[1]"/>
    <w:rPr>
      <w:b/>
      <w:sz w:val="36"/>
    </w:rPr>
  </w:style>
  <w:style w:type="character" w:customStyle="1" w:styleId="Document2">
    <w:name w:val="Document[2]"/>
    <w:rPr>
      <w:b/>
      <w:u w:val="single"/>
    </w:rPr>
  </w:style>
  <w:style w:type="character" w:customStyle="1" w:styleId="Document3">
    <w:name w:val="Document[3]"/>
    <w:rPr>
      <w:b/>
    </w:rPr>
  </w:style>
  <w:style w:type="character" w:customStyle="1" w:styleId="Document4">
    <w:name w:val="Document[4]"/>
    <w:rPr>
      <w:b/>
      <w:i/>
    </w:rPr>
  </w:style>
  <w:style w:type="character" w:customStyle="1" w:styleId="Document5">
    <w:name w:val="Document[5]"/>
  </w:style>
  <w:style w:type="character" w:customStyle="1" w:styleId="Document6">
    <w:name w:val="Document[6]"/>
  </w:style>
  <w:style w:type="character" w:customStyle="1" w:styleId="Document7">
    <w:name w:val="Document[7]"/>
  </w:style>
  <w:style w:type="character" w:customStyle="1" w:styleId="Document8">
    <w:name w:val="Document[8]"/>
  </w:style>
  <w:style w:type="paragraph" w:customStyle="1" w:styleId="Level9">
    <w:name w:val="Level 9"/>
    <w:basedOn w:val="Normal"/>
    <w:pPr>
      <w:widowControl w:val="0"/>
    </w:pPr>
  </w:style>
  <w:style w:type="character" w:customStyle="1" w:styleId="Technical1">
    <w:name w:val="Technical[1]"/>
    <w:rPr>
      <w:b/>
      <w:sz w:val="36"/>
    </w:rPr>
  </w:style>
  <w:style w:type="character" w:customStyle="1" w:styleId="Technical2">
    <w:name w:val="Technical[2]"/>
    <w:rPr>
      <w:b/>
      <w:u w:val="single"/>
    </w:rPr>
  </w:style>
  <w:style w:type="character" w:customStyle="1" w:styleId="Technical3">
    <w:name w:val="Technical[3]"/>
    <w:rPr>
      <w:b/>
    </w:rPr>
  </w:style>
  <w:style w:type="character" w:customStyle="1" w:styleId="Technical4">
    <w:name w:val="Technical[4]"/>
    <w:rPr>
      <w:b/>
    </w:rPr>
  </w:style>
  <w:style w:type="character" w:customStyle="1" w:styleId="Technical5">
    <w:name w:val="Technical[5]"/>
    <w:rPr>
      <w:b/>
    </w:rPr>
  </w:style>
  <w:style w:type="character" w:customStyle="1" w:styleId="Technical6">
    <w:name w:val="Technical[6]"/>
    <w:rPr>
      <w:b/>
    </w:rPr>
  </w:style>
  <w:style w:type="character" w:customStyle="1" w:styleId="Technical7">
    <w:name w:val="Technical[7]"/>
    <w:rPr>
      <w:b/>
    </w:rPr>
  </w:style>
  <w:style w:type="character" w:customStyle="1" w:styleId="Technical8">
    <w:name w:val="Technical[8]"/>
    <w:rPr>
      <w:b/>
    </w:rPr>
  </w:style>
  <w:style w:type="character" w:customStyle="1" w:styleId="RightPar1">
    <w:name w:val="Right Par[1]"/>
  </w:style>
  <w:style w:type="character" w:customStyle="1" w:styleId="RightPar2">
    <w:name w:val="Right Par[2]"/>
  </w:style>
  <w:style w:type="character" w:customStyle="1" w:styleId="RightPar3">
    <w:name w:val="Right Par[3]"/>
  </w:style>
  <w:style w:type="character" w:customStyle="1" w:styleId="RightPar4">
    <w:name w:val="Right Par[4]"/>
  </w:style>
  <w:style w:type="character" w:customStyle="1" w:styleId="RightPar5">
    <w:name w:val="Right Par[5]"/>
  </w:style>
  <w:style w:type="character" w:customStyle="1" w:styleId="RightPar6">
    <w:name w:val="Right Par[6]"/>
  </w:style>
  <w:style w:type="character" w:customStyle="1" w:styleId="RightPar7">
    <w:name w:val="Right Par[7]"/>
  </w:style>
  <w:style w:type="character" w:customStyle="1" w:styleId="RightPar8">
    <w:name w:val="Right Par[8]"/>
  </w:style>
  <w:style w:type="paragraph" w:customStyle="1" w:styleId="Level1">
    <w:name w:val="Level 1"/>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paragraph" w:styleId="BodyText">
    <w:name w:val="Body Text"/>
    <w:basedOn w:val="Normal"/>
    <w:pPr>
      <w:widowControl w:val="0"/>
      <w:spacing w:line="-240" w:lineRule="auto"/>
    </w:pPr>
    <w:rPr>
      <w:sz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D3CFC"/>
    <w:rPr>
      <w:rFonts w:ascii="Tahoma" w:hAnsi="Tahoma" w:cs="Tahoma"/>
      <w:sz w:val="16"/>
      <w:szCs w:val="16"/>
    </w:rPr>
  </w:style>
  <w:style w:type="paragraph" w:styleId="NormalWeb">
    <w:name w:val="Normal (Web)"/>
    <w:basedOn w:val="Normal"/>
    <w:uiPriority w:val="99"/>
    <w:unhideWhenUsed/>
    <w:rsid w:val="004A6C51"/>
    <w:pPr>
      <w:spacing w:before="100" w:beforeAutospacing="1" w:after="100" w:afterAutospacing="1"/>
    </w:pPr>
    <w:rPr>
      <w:szCs w:val="24"/>
    </w:rPr>
  </w:style>
  <w:style w:type="character" w:styleId="Strong">
    <w:name w:val="Strong"/>
    <w:uiPriority w:val="22"/>
    <w:qFormat/>
    <w:rsid w:val="004A6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183</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 der Linden</dc:creator>
  <cp:keywords/>
  <cp:lastModifiedBy>Gabriele Mohale</cp:lastModifiedBy>
  <cp:revision>12</cp:revision>
  <cp:lastPrinted>2009-05-20T14:12:00Z</cp:lastPrinted>
  <dcterms:created xsi:type="dcterms:W3CDTF">2023-01-23T09:07:00Z</dcterms:created>
  <dcterms:modified xsi:type="dcterms:W3CDTF">2024-03-27T13:09:00Z</dcterms:modified>
</cp:coreProperties>
</file>